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7647" w:rsidRDefault="00FE7647" w:rsidP="00FE7647">
      <w:pPr>
        <w:spacing w:after="0" w:line="240" w:lineRule="auto"/>
        <w:rPr>
          <w:b/>
          <w:szCs w:val="24"/>
        </w:rPr>
      </w:pPr>
    </w:p>
    <w:p w:rsidR="00FE7647" w:rsidRPr="00022590" w:rsidRDefault="00F94AC8" w:rsidP="00F94AC8">
      <w:pPr>
        <w:tabs>
          <w:tab w:val="left" w:pos="6749"/>
          <w:tab w:val="right" w:pos="9072"/>
        </w:tabs>
        <w:spacing w:after="0" w:line="240" w:lineRule="auto"/>
        <w:rPr>
          <w:b/>
        </w:rPr>
      </w:pPr>
      <w:r>
        <w:rPr>
          <w:b/>
          <w:sz w:val="20"/>
          <w:szCs w:val="20"/>
        </w:rPr>
        <w:tab/>
      </w:r>
      <w:r w:rsidRPr="00022590">
        <w:rPr>
          <w:b/>
        </w:rPr>
        <w:tab/>
      </w:r>
      <w:r w:rsidR="00FE7647" w:rsidRPr="00022590">
        <w:rPr>
          <w:b/>
        </w:rPr>
        <w:t xml:space="preserve">Szczecin, dnia </w:t>
      </w:r>
      <w:r w:rsidR="00D74FD3" w:rsidRPr="00022590">
        <w:rPr>
          <w:b/>
        </w:rPr>
        <w:t>2</w:t>
      </w:r>
      <w:r w:rsidR="007E11B5" w:rsidRPr="00022590">
        <w:rPr>
          <w:b/>
        </w:rPr>
        <w:t>6.</w:t>
      </w:r>
      <w:r w:rsidR="00D74FD3" w:rsidRPr="00022590">
        <w:rPr>
          <w:b/>
        </w:rPr>
        <w:t>10</w:t>
      </w:r>
      <w:r w:rsidR="00B030BC" w:rsidRPr="00022590">
        <w:rPr>
          <w:b/>
        </w:rPr>
        <w:t>.</w:t>
      </w:r>
      <w:r w:rsidR="00FE7647" w:rsidRPr="00022590">
        <w:rPr>
          <w:b/>
        </w:rPr>
        <w:t>2020 r.</w:t>
      </w:r>
    </w:p>
    <w:p w:rsidR="00FE7647" w:rsidRPr="00FE7647" w:rsidRDefault="00FE7647" w:rsidP="00C8075E">
      <w:pPr>
        <w:pStyle w:val="Tekstpodstawowywcity21"/>
        <w:spacing w:after="0" w:line="240" w:lineRule="auto"/>
        <w:ind w:left="0"/>
        <w:rPr>
          <w:rFonts w:ascii="Calibri" w:hAnsi="Calibri" w:cs="Calibri"/>
          <w:b/>
        </w:rPr>
      </w:pPr>
    </w:p>
    <w:p w:rsidR="00FE7647" w:rsidRPr="00FE7647" w:rsidRDefault="00FE7647" w:rsidP="00FE7647">
      <w:pPr>
        <w:pStyle w:val="Tekstpodstawowywcity21"/>
        <w:spacing w:after="0" w:line="240" w:lineRule="auto"/>
        <w:ind w:left="5670"/>
        <w:rPr>
          <w:rFonts w:ascii="Calibri" w:hAnsi="Calibri" w:cs="Calibri"/>
          <w:b/>
        </w:rPr>
      </w:pPr>
    </w:p>
    <w:p w:rsidR="00FE7647" w:rsidRPr="00022590" w:rsidRDefault="00FE7647" w:rsidP="00FE7647">
      <w:pPr>
        <w:pStyle w:val="Tekstpodstawowywcity21"/>
        <w:spacing w:after="0" w:line="240" w:lineRule="auto"/>
        <w:ind w:left="5670"/>
        <w:rPr>
          <w:rFonts w:ascii="Calibri" w:hAnsi="Calibri" w:cs="Calibri"/>
          <w:b/>
          <w:sz w:val="22"/>
          <w:szCs w:val="22"/>
        </w:rPr>
      </w:pPr>
      <w:r w:rsidRPr="00022590">
        <w:rPr>
          <w:rFonts w:ascii="Calibri" w:hAnsi="Calibri" w:cs="Calibri"/>
          <w:b/>
          <w:sz w:val="22"/>
          <w:szCs w:val="22"/>
        </w:rPr>
        <w:t xml:space="preserve">Wykonawcy </w:t>
      </w:r>
    </w:p>
    <w:p w:rsidR="00FE7647" w:rsidRPr="00022590" w:rsidRDefault="00FE7647" w:rsidP="00FE7647">
      <w:pPr>
        <w:pStyle w:val="Tekstpodstawowywcity21"/>
        <w:spacing w:after="0" w:line="240" w:lineRule="auto"/>
        <w:ind w:left="5670"/>
        <w:rPr>
          <w:rFonts w:ascii="Calibri" w:hAnsi="Calibri" w:cs="Calibri"/>
          <w:b/>
          <w:bCs/>
          <w:sz w:val="22"/>
          <w:szCs w:val="22"/>
        </w:rPr>
      </w:pPr>
      <w:r w:rsidRPr="00022590">
        <w:rPr>
          <w:rFonts w:ascii="Calibri" w:hAnsi="Calibri" w:cs="Calibri"/>
          <w:b/>
          <w:sz w:val="22"/>
          <w:szCs w:val="22"/>
        </w:rPr>
        <w:t>uczestniczący w postępowaniu</w:t>
      </w:r>
    </w:p>
    <w:p w:rsidR="00FE7647" w:rsidRPr="00022590" w:rsidRDefault="00FE7647" w:rsidP="00FE7647">
      <w:pPr>
        <w:autoSpaceDE w:val="0"/>
        <w:spacing w:after="0" w:line="240" w:lineRule="auto"/>
        <w:rPr>
          <w:b/>
          <w:bCs/>
        </w:rPr>
      </w:pPr>
    </w:p>
    <w:p w:rsidR="00FE7647" w:rsidRPr="00022590" w:rsidRDefault="00FE7647" w:rsidP="00FE7647">
      <w:pPr>
        <w:autoSpaceDE w:val="0"/>
        <w:spacing w:after="0" w:line="240" w:lineRule="auto"/>
        <w:rPr>
          <w:bCs/>
        </w:rPr>
      </w:pPr>
    </w:p>
    <w:p w:rsidR="00E47F40" w:rsidRPr="00022590" w:rsidRDefault="00E47F40" w:rsidP="00FE7647">
      <w:pPr>
        <w:autoSpaceDE w:val="0"/>
        <w:spacing w:after="0" w:line="240" w:lineRule="auto"/>
        <w:rPr>
          <w:bCs/>
        </w:rPr>
      </w:pPr>
    </w:p>
    <w:p w:rsidR="00FE7647" w:rsidRPr="00022590" w:rsidRDefault="00FE7647" w:rsidP="00F86656">
      <w:pPr>
        <w:jc w:val="both"/>
        <w:rPr>
          <w:b/>
        </w:rPr>
      </w:pPr>
      <w:r w:rsidRPr="00022590">
        <w:rPr>
          <w:bCs/>
          <w:spacing w:val="-2"/>
        </w:rPr>
        <w:t xml:space="preserve">dotyczy: postępowania w trybie przetargu nieograniczonego na </w:t>
      </w:r>
      <w:r w:rsidRPr="00022590">
        <w:rPr>
          <w:b/>
        </w:rPr>
        <w:t>„</w:t>
      </w:r>
      <w:r w:rsidR="00D74FD3" w:rsidRPr="00022590">
        <w:rPr>
          <w:b/>
        </w:rPr>
        <w:t>Wykonanie rozbiórki</w:t>
      </w:r>
      <w:r w:rsidR="00D74FD3" w:rsidRPr="00022590">
        <w:rPr>
          <w:b/>
          <w:bCs/>
        </w:rPr>
        <w:t xml:space="preserve"> budynków użytkowych, gospodarczych, garażowych i pozostałości po budynku wraz z uporządkowaniem terenu, w podziale na dziewięć części</w:t>
      </w:r>
      <w:r w:rsidRPr="00022590">
        <w:rPr>
          <w:b/>
        </w:rPr>
        <w:t>”</w:t>
      </w:r>
      <w:r w:rsidR="00022590" w:rsidRPr="00022590">
        <w:rPr>
          <w:b/>
        </w:rPr>
        <w:t>.</w:t>
      </w:r>
    </w:p>
    <w:p w:rsidR="00E47F40" w:rsidRDefault="00E47F40" w:rsidP="00E47F40">
      <w:pPr>
        <w:jc w:val="both"/>
        <w:rPr>
          <w:spacing w:val="-4"/>
        </w:rPr>
      </w:pPr>
    </w:p>
    <w:p w:rsidR="00022590" w:rsidRPr="00022590" w:rsidRDefault="00022590" w:rsidP="00E47F40">
      <w:pPr>
        <w:jc w:val="both"/>
        <w:rPr>
          <w:spacing w:val="-4"/>
        </w:rPr>
      </w:pPr>
    </w:p>
    <w:p w:rsidR="00022590" w:rsidRDefault="000653D2" w:rsidP="000653D2">
      <w:pPr>
        <w:jc w:val="both"/>
        <w:rPr>
          <w:spacing w:val="-4"/>
        </w:rPr>
      </w:pPr>
      <w:r w:rsidRPr="00022590">
        <w:t>W związku z tym, że na stronie internetowej Zamawiający omyłkowo w folderze Dokumentacja techniczna dla części 4</w:t>
      </w:r>
      <w:r w:rsidR="00022590" w:rsidRPr="00022590">
        <w:t xml:space="preserve"> </w:t>
      </w:r>
      <w:r w:rsidRPr="00022590">
        <w:t xml:space="preserve">zamówienia </w:t>
      </w:r>
      <w:r w:rsidR="0072074E" w:rsidRPr="00022590">
        <w:t xml:space="preserve">(ul. Piłsudskiego 16A) </w:t>
      </w:r>
      <w:r w:rsidRPr="00022590">
        <w:t>zamieścił pliki dotyczące dokumentacji technicznej</w:t>
      </w:r>
      <w:r w:rsidR="00022590" w:rsidRPr="00022590">
        <w:t xml:space="preserve"> 5 części </w:t>
      </w:r>
      <w:r w:rsidRPr="00022590">
        <w:t xml:space="preserve"> zamówienia</w:t>
      </w:r>
      <w:r w:rsidR="00022590" w:rsidRPr="00022590">
        <w:t xml:space="preserve"> (</w:t>
      </w:r>
      <w:r w:rsidR="00022590">
        <w:t xml:space="preserve">ul. </w:t>
      </w:r>
      <w:proofErr w:type="spellStart"/>
      <w:r w:rsidR="00022590" w:rsidRPr="00022590">
        <w:t>Axentowicza</w:t>
      </w:r>
      <w:proofErr w:type="spellEnd"/>
      <w:r w:rsidR="00022590" w:rsidRPr="00022590">
        <w:t xml:space="preserve"> 21)</w:t>
      </w:r>
      <w:r w:rsidRPr="00022590">
        <w:t xml:space="preserve">, </w:t>
      </w:r>
      <w:r w:rsidRPr="00022590">
        <w:rPr>
          <w:spacing w:val="-4"/>
        </w:rPr>
        <w:t>Zamawiający na podstawie art. 38 ust. 4 ustawy z dnia 29 stycznia 2004 r. – Prawo zamówień publicznych</w:t>
      </w:r>
      <w:r w:rsidR="00022590" w:rsidRPr="00022590">
        <w:rPr>
          <w:spacing w:val="-4"/>
        </w:rPr>
        <w:t xml:space="preserve"> </w:t>
      </w:r>
      <w:r w:rsidRPr="00022590">
        <w:rPr>
          <w:spacing w:val="-4"/>
        </w:rPr>
        <w:t>(</w:t>
      </w:r>
      <w:proofErr w:type="spellStart"/>
      <w:r w:rsidRPr="00022590">
        <w:rPr>
          <w:spacing w:val="-4"/>
        </w:rPr>
        <w:t>t.j</w:t>
      </w:r>
      <w:proofErr w:type="spellEnd"/>
      <w:r w:rsidRPr="00022590">
        <w:rPr>
          <w:spacing w:val="-4"/>
        </w:rPr>
        <w:t xml:space="preserve">. Dz. U. z 2019 r., poz. 1843) </w:t>
      </w:r>
      <w:r w:rsidRPr="00022590">
        <w:rPr>
          <w:b/>
          <w:spacing w:val="-4"/>
        </w:rPr>
        <w:t>dokonuje modyfikacji</w:t>
      </w:r>
      <w:r w:rsidRPr="00022590">
        <w:rPr>
          <w:spacing w:val="-4"/>
        </w:rPr>
        <w:t xml:space="preserve"> treści Specyfikacji Istotnych Warunków Zamówienia (</w:t>
      </w:r>
      <w:proofErr w:type="spellStart"/>
      <w:r w:rsidRPr="00022590">
        <w:rPr>
          <w:spacing w:val="-4"/>
        </w:rPr>
        <w:t>siwz</w:t>
      </w:r>
      <w:proofErr w:type="spellEnd"/>
      <w:r w:rsidRPr="00022590">
        <w:rPr>
          <w:spacing w:val="-4"/>
        </w:rPr>
        <w:t xml:space="preserve">),  poprzez opublikowanie dokumentacji technicznej dla części 4 zamówienia pod nazwą </w:t>
      </w:r>
      <w:r w:rsidR="00022590">
        <w:rPr>
          <w:spacing w:val="-4"/>
        </w:rPr>
        <w:t>:</w:t>
      </w:r>
    </w:p>
    <w:p w:rsidR="000653D2" w:rsidRPr="00022590" w:rsidRDefault="000653D2" w:rsidP="000653D2">
      <w:pPr>
        <w:jc w:val="both"/>
        <w:rPr>
          <w:spacing w:val="-4"/>
        </w:rPr>
      </w:pPr>
      <w:r w:rsidRPr="00022590">
        <w:rPr>
          <w:spacing w:val="-4"/>
        </w:rPr>
        <w:t>„Dokumentacja techniczna dla części 4 – po modyfikacji”.</w:t>
      </w:r>
    </w:p>
    <w:p w:rsidR="00FE7647" w:rsidRPr="00FE7647" w:rsidRDefault="00FE7647" w:rsidP="00FE7647">
      <w:pPr>
        <w:shd w:val="clear" w:color="auto" w:fill="FFFFFF"/>
        <w:suppressAutoHyphens w:val="0"/>
        <w:spacing w:after="0" w:line="240" w:lineRule="auto"/>
        <w:ind w:left="786"/>
        <w:rPr>
          <w:spacing w:val="-4"/>
          <w:sz w:val="20"/>
          <w:szCs w:val="20"/>
        </w:rPr>
      </w:pPr>
    </w:p>
    <w:p w:rsidR="00675866" w:rsidRPr="00FE7647" w:rsidRDefault="00675866" w:rsidP="00FE7647">
      <w:pPr>
        <w:rPr>
          <w:sz w:val="20"/>
          <w:szCs w:val="20"/>
        </w:rPr>
      </w:pPr>
    </w:p>
    <w:sectPr w:rsidR="00675866" w:rsidRPr="00FE7647" w:rsidSect="007F5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134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590" w:rsidRDefault="00022590">
      <w:pPr>
        <w:spacing w:after="0" w:line="240" w:lineRule="auto"/>
      </w:pPr>
      <w:r>
        <w:separator/>
      </w:r>
    </w:p>
  </w:endnote>
  <w:endnote w:type="continuationSeparator" w:id="0">
    <w:p w:rsidR="00022590" w:rsidRDefault="0002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90" w:rsidRDefault="0002259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90" w:rsidRDefault="0002259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90" w:rsidRDefault="00022590" w:rsidP="00675866">
    <w:pPr>
      <w:rPr>
        <w:sz w:val="18"/>
        <w:szCs w:val="18"/>
      </w:rPr>
    </w:pPr>
  </w:p>
  <w:tbl>
    <w:tblPr>
      <w:tblW w:w="8608" w:type="dxa"/>
      <w:tblInd w:w="709" w:type="dxa"/>
      <w:tblLayout w:type="fixed"/>
      <w:tblLook w:val="0000"/>
    </w:tblPr>
    <w:tblGrid>
      <w:gridCol w:w="680"/>
      <w:gridCol w:w="4673"/>
      <w:gridCol w:w="3255"/>
    </w:tblGrid>
    <w:tr w:rsidR="00022590" w:rsidRPr="005F5FEA" w:rsidTr="00675866">
      <w:tc>
        <w:tcPr>
          <w:tcW w:w="680" w:type="dxa"/>
          <w:shd w:val="clear" w:color="auto" w:fill="000000"/>
        </w:tcPr>
        <w:p w:rsidR="00022590" w:rsidRDefault="00022590">
          <w:pPr>
            <w:pStyle w:val="Stopka"/>
            <w:snapToGrid w:val="0"/>
            <w:rPr>
              <w:szCs w:val="20"/>
            </w:rPr>
          </w:pPr>
        </w:p>
      </w:tc>
      <w:tc>
        <w:tcPr>
          <w:tcW w:w="4673" w:type="dxa"/>
          <w:shd w:val="clear" w:color="auto" w:fill="auto"/>
        </w:tcPr>
        <w:p w:rsidR="00022590" w:rsidRDefault="00022590">
          <w:pPr>
            <w:pStyle w:val="Stopka"/>
            <w:ind w:left="171"/>
          </w:pPr>
          <w:r>
            <w:rPr>
              <w:b/>
              <w:sz w:val="16"/>
              <w:szCs w:val="16"/>
            </w:rPr>
            <w:t>Zarząd Budynków i Lokali Komunalnych</w:t>
          </w:r>
        </w:p>
        <w:p w:rsidR="00022590" w:rsidRDefault="00022590">
          <w:pPr>
            <w:pStyle w:val="Stopka"/>
            <w:ind w:left="171"/>
          </w:pPr>
          <w:r>
            <w:rPr>
              <w:b/>
              <w:sz w:val="16"/>
              <w:szCs w:val="16"/>
            </w:rPr>
            <w:t>w Szczecinie</w:t>
          </w:r>
        </w:p>
        <w:p w:rsidR="00022590" w:rsidRDefault="00022590">
          <w:pPr>
            <w:pStyle w:val="Stopka"/>
            <w:ind w:left="171"/>
            <w:rPr>
              <w:b/>
              <w:sz w:val="16"/>
              <w:szCs w:val="16"/>
            </w:rPr>
          </w:pPr>
        </w:p>
        <w:p w:rsidR="00022590" w:rsidRDefault="00022590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ul. Mariacka 25, 70-546 Szczecin</w:t>
          </w:r>
        </w:p>
        <w:p w:rsidR="00022590" w:rsidRDefault="00022590">
          <w:pPr>
            <w:pStyle w:val="Stopka"/>
            <w:tabs>
              <w:tab w:val="left" w:pos="6096"/>
            </w:tabs>
            <w:ind w:left="171"/>
          </w:pPr>
          <w:r>
            <w:rPr>
              <w:sz w:val="16"/>
              <w:szCs w:val="16"/>
            </w:rPr>
            <w:t>REGON: 8513163987;  NIP: 8513163987</w:t>
          </w:r>
        </w:p>
        <w:p w:rsidR="00022590" w:rsidRPr="005F5FEA" w:rsidRDefault="00022590">
          <w:pPr>
            <w:pStyle w:val="Stopka"/>
            <w:tabs>
              <w:tab w:val="left" w:pos="6237"/>
            </w:tabs>
            <w:ind w:left="171"/>
            <w:rPr>
              <w:lang w:val="en-US"/>
            </w:rPr>
          </w:pPr>
          <w:proofErr w:type="spellStart"/>
          <w:r w:rsidRPr="005F5FEA">
            <w:rPr>
              <w:sz w:val="16"/>
              <w:szCs w:val="16"/>
              <w:lang w:val="en-US"/>
            </w:rPr>
            <w:t>Sekretariat</w:t>
          </w:r>
          <w:proofErr w:type="spellEnd"/>
          <w:r w:rsidRPr="005F5FEA">
            <w:rPr>
              <w:sz w:val="16"/>
              <w:szCs w:val="16"/>
              <w:lang w:val="en-US"/>
            </w:rPr>
            <w:t>:</w:t>
          </w:r>
        </w:p>
        <w:p w:rsidR="00022590" w:rsidRPr="005F5FEA" w:rsidRDefault="00022590">
          <w:pPr>
            <w:pStyle w:val="Stopka"/>
            <w:tabs>
              <w:tab w:val="left" w:pos="6096"/>
            </w:tabs>
            <w:ind w:left="171" w:right="-426"/>
            <w:rPr>
              <w:lang w:val="en-US"/>
            </w:rPr>
          </w:pPr>
          <w:r w:rsidRPr="005F5FEA">
            <w:rPr>
              <w:sz w:val="16"/>
              <w:szCs w:val="16"/>
              <w:lang w:val="en-US"/>
            </w:rPr>
            <w:t>tel. +48 91 48 86 352, fax. +48 91 48 93 832</w:t>
          </w:r>
        </w:p>
        <w:p w:rsidR="00022590" w:rsidRPr="005F5FEA" w:rsidRDefault="00022590">
          <w:pPr>
            <w:pStyle w:val="Stopka"/>
            <w:tabs>
              <w:tab w:val="left" w:pos="6096"/>
            </w:tabs>
            <w:ind w:left="171" w:right="-426"/>
            <w:rPr>
              <w:lang w:val="en-US"/>
            </w:rPr>
          </w:pPr>
          <w:r w:rsidRPr="005F5FEA">
            <w:rPr>
              <w:sz w:val="16"/>
              <w:szCs w:val="16"/>
              <w:lang w:val="en-US"/>
            </w:rPr>
            <w:t>e-mail: sekretariat@zbilk.szczecin.pl</w:t>
          </w:r>
        </w:p>
        <w:p w:rsidR="00022590" w:rsidRDefault="00022590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www.zbilk.szczecin.pl</w:t>
          </w:r>
        </w:p>
      </w:tc>
      <w:tc>
        <w:tcPr>
          <w:tcW w:w="3255" w:type="dxa"/>
          <w:shd w:val="clear" w:color="auto" w:fill="auto"/>
        </w:tcPr>
        <w:p w:rsidR="00022590" w:rsidRDefault="00022590">
          <w:pPr>
            <w:pStyle w:val="Stopka"/>
          </w:pPr>
          <w:r>
            <w:rPr>
              <w:b/>
              <w:sz w:val="16"/>
              <w:szCs w:val="16"/>
            </w:rPr>
            <w:t>Dział Zamówień Publicznych</w:t>
          </w:r>
        </w:p>
        <w:p w:rsidR="00022590" w:rsidRDefault="00022590">
          <w:pPr>
            <w:pStyle w:val="Stopka"/>
            <w:rPr>
              <w:sz w:val="16"/>
              <w:szCs w:val="16"/>
            </w:rPr>
          </w:pPr>
        </w:p>
        <w:p w:rsidR="00022590" w:rsidRDefault="00022590">
          <w:pPr>
            <w:pStyle w:val="Stopka"/>
            <w:tabs>
              <w:tab w:val="left" w:pos="6237"/>
            </w:tabs>
          </w:pPr>
          <w:r>
            <w:rPr>
              <w:sz w:val="16"/>
              <w:szCs w:val="16"/>
            </w:rPr>
            <w:t>ul. Mariacka 25, 70-546 Szczecin</w:t>
          </w:r>
        </w:p>
        <w:p w:rsidR="00022590" w:rsidRDefault="00022590">
          <w:pPr>
            <w:pStyle w:val="Stopka"/>
            <w:tabs>
              <w:tab w:val="left" w:pos="6237"/>
            </w:tabs>
          </w:pPr>
          <w:r>
            <w:rPr>
              <w:sz w:val="16"/>
              <w:szCs w:val="16"/>
            </w:rPr>
            <w:t>Biuro Obsługi Interesanta:</w:t>
          </w:r>
        </w:p>
        <w:p w:rsidR="00022590" w:rsidRPr="005F5FEA" w:rsidRDefault="00022590">
          <w:pPr>
            <w:pStyle w:val="Stopka"/>
            <w:tabs>
              <w:tab w:val="left" w:pos="6237"/>
            </w:tabs>
            <w:rPr>
              <w:lang w:val="en-US"/>
            </w:rPr>
          </w:pPr>
          <w:r>
            <w:rPr>
              <w:sz w:val="16"/>
              <w:szCs w:val="16"/>
            </w:rPr>
            <w:t xml:space="preserve">tel. tel. </w:t>
          </w:r>
          <w:r w:rsidRPr="005F5FEA">
            <w:rPr>
              <w:sz w:val="16"/>
              <w:szCs w:val="16"/>
              <w:lang w:val="en-US"/>
            </w:rPr>
            <w:t>+48 91 48 86 301,  +48 91 48 86 333</w:t>
          </w:r>
          <w:r w:rsidRPr="005F5FEA">
            <w:rPr>
              <w:sz w:val="16"/>
              <w:szCs w:val="16"/>
              <w:lang w:val="en-US"/>
            </w:rPr>
            <w:br/>
            <w:t>fax. +48 91 48 93 831</w:t>
          </w:r>
        </w:p>
        <w:p w:rsidR="00022590" w:rsidRPr="005F5FEA" w:rsidRDefault="00022590">
          <w:pPr>
            <w:pStyle w:val="Stopka"/>
            <w:tabs>
              <w:tab w:val="left" w:pos="6237"/>
            </w:tabs>
            <w:rPr>
              <w:lang w:val="en-US"/>
            </w:rPr>
          </w:pPr>
          <w:r w:rsidRPr="005F5FEA">
            <w:rPr>
              <w:sz w:val="16"/>
              <w:szCs w:val="16"/>
              <w:lang w:val="en-US"/>
            </w:rPr>
            <w:t>e-mail: sekretariat-dzp@zbilk.szczecin.pl</w:t>
          </w:r>
        </w:p>
        <w:p w:rsidR="00022590" w:rsidRPr="005F5FEA" w:rsidRDefault="00022590">
          <w:pPr>
            <w:pStyle w:val="Stopka"/>
            <w:tabs>
              <w:tab w:val="left" w:pos="6096"/>
            </w:tabs>
            <w:ind w:right="-426"/>
            <w:rPr>
              <w:sz w:val="20"/>
              <w:szCs w:val="20"/>
              <w:lang w:val="en-US"/>
            </w:rPr>
          </w:pPr>
        </w:p>
      </w:tc>
    </w:tr>
  </w:tbl>
  <w:p w:rsidR="00022590" w:rsidRPr="005F5FEA" w:rsidRDefault="00022590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590" w:rsidRDefault="00022590">
      <w:pPr>
        <w:spacing w:after="0" w:line="240" w:lineRule="auto"/>
      </w:pPr>
      <w:r>
        <w:separator/>
      </w:r>
    </w:p>
  </w:footnote>
  <w:footnote w:type="continuationSeparator" w:id="0">
    <w:p w:rsidR="00022590" w:rsidRDefault="00022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90" w:rsidRDefault="0002259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90" w:rsidRDefault="0002259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90" w:rsidRDefault="00022590">
    <w:r>
      <w:rPr>
        <w:smallCaps/>
        <w:noProof/>
        <w:color w:val="C0504D"/>
        <w:lang w:eastAsia="pl-PL"/>
      </w:rPr>
      <w:drawing>
        <wp:inline distT="0" distB="0" distL="0" distR="0">
          <wp:extent cx="3021330" cy="58039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4" t="-105" r="-14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3021330" cy="5803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sz w:val="22"/>
        <w:szCs w:val="22"/>
      </w:rPr>
    </w:lvl>
  </w:abstractNum>
  <w:abstractNum w:abstractNumId="3">
    <w:nsid w:val="0000000C"/>
    <w:multiLevelType w:val="multilevel"/>
    <w:tmpl w:val="0000000C"/>
    <w:name w:val="WW8Num1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 w:hint="default"/>
        <w:sz w:val="22"/>
        <w:szCs w:val="22"/>
      </w:rPr>
    </w:lvl>
  </w:abstractNum>
  <w:abstractNum w:abstractNumId="4">
    <w:nsid w:val="000B4DE1"/>
    <w:multiLevelType w:val="hybridMultilevel"/>
    <w:tmpl w:val="7B7A96E4"/>
    <w:lvl w:ilvl="0" w:tplc="CFE2B1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336DE"/>
    <w:multiLevelType w:val="hybridMultilevel"/>
    <w:tmpl w:val="7BDC166C"/>
    <w:lvl w:ilvl="0" w:tplc="B3EA9E2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4AD7F0A"/>
    <w:multiLevelType w:val="hybridMultilevel"/>
    <w:tmpl w:val="AB64AF5A"/>
    <w:lvl w:ilvl="0" w:tplc="82C42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A44D8"/>
    <w:multiLevelType w:val="hybridMultilevel"/>
    <w:tmpl w:val="8508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10EE3"/>
    <w:multiLevelType w:val="hybridMultilevel"/>
    <w:tmpl w:val="F3325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56193"/>
    <w:multiLevelType w:val="hybridMultilevel"/>
    <w:tmpl w:val="ED72BF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1A1B3B"/>
    <w:multiLevelType w:val="hybridMultilevel"/>
    <w:tmpl w:val="81344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C7F04"/>
    <w:multiLevelType w:val="hybridMultilevel"/>
    <w:tmpl w:val="0A9EAE1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4A7D691B"/>
    <w:multiLevelType w:val="hybridMultilevel"/>
    <w:tmpl w:val="674AE29A"/>
    <w:lvl w:ilvl="0" w:tplc="C1F8E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513C9"/>
    <w:multiLevelType w:val="hybridMultilevel"/>
    <w:tmpl w:val="AD0654F4"/>
    <w:lvl w:ilvl="0" w:tplc="73502CE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BF0BE5"/>
    <w:multiLevelType w:val="hybridMultilevel"/>
    <w:tmpl w:val="ACF25B16"/>
    <w:lvl w:ilvl="0" w:tplc="D2CA46A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3906982"/>
    <w:multiLevelType w:val="hybridMultilevel"/>
    <w:tmpl w:val="44280942"/>
    <w:lvl w:ilvl="0" w:tplc="802A437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C332F09"/>
    <w:multiLevelType w:val="hybridMultilevel"/>
    <w:tmpl w:val="68224B4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77A84423"/>
    <w:multiLevelType w:val="hybridMultilevel"/>
    <w:tmpl w:val="5A024FF0"/>
    <w:lvl w:ilvl="0" w:tplc="375C304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A9E4416"/>
    <w:multiLevelType w:val="hybridMultilevel"/>
    <w:tmpl w:val="796A74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3"/>
  </w:num>
  <w:num w:numId="5">
    <w:abstractNumId w:val="10"/>
  </w:num>
  <w:num w:numId="6">
    <w:abstractNumId w:val="2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8"/>
  </w:num>
  <w:num w:numId="11">
    <w:abstractNumId w:val="1"/>
    <w:lvlOverride w:ilvl="0">
      <w:startOverride w:val="1"/>
    </w:lvlOverride>
  </w:num>
  <w:num w:numId="12">
    <w:abstractNumId w:val="4"/>
  </w:num>
  <w:num w:numId="13">
    <w:abstractNumId w:val="11"/>
  </w:num>
  <w:num w:numId="14">
    <w:abstractNumId w:val="16"/>
  </w:num>
  <w:num w:numId="15">
    <w:abstractNumId w:val="7"/>
  </w:num>
  <w:num w:numId="16">
    <w:abstractNumId w:val="12"/>
  </w:num>
  <w:num w:numId="17">
    <w:abstractNumId w:val="17"/>
  </w:num>
  <w:num w:numId="18">
    <w:abstractNumId w:val="15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436"/>
    <w:rsid w:val="000075DA"/>
    <w:rsid w:val="000125AF"/>
    <w:rsid w:val="000150FE"/>
    <w:rsid w:val="00022590"/>
    <w:rsid w:val="0004313B"/>
    <w:rsid w:val="00063DE1"/>
    <w:rsid w:val="000653D2"/>
    <w:rsid w:val="00095827"/>
    <w:rsid w:val="000C0008"/>
    <w:rsid w:val="000C51F3"/>
    <w:rsid w:val="000D404F"/>
    <w:rsid w:val="000D465C"/>
    <w:rsid w:val="00127588"/>
    <w:rsid w:val="00134B0A"/>
    <w:rsid w:val="0014533B"/>
    <w:rsid w:val="00160A8F"/>
    <w:rsid w:val="00160F7A"/>
    <w:rsid w:val="00163F1F"/>
    <w:rsid w:val="00181834"/>
    <w:rsid w:val="00186B5E"/>
    <w:rsid w:val="001B2AF0"/>
    <w:rsid w:val="00200E4D"/>
    <w:rsid w:val="00220C01"/>
    <w:rsid w:val="00233C48"/>
    <w:rsid w:val="002365A6"/>
    <w:rsid w:val="002424CE"/>
    <w:rsid w:val="00272A6B"/>
    <w:rsid w:val="002908B2"/>
    <w:rsid w:val="0029585D"/>
    <w:rsid w:val="00311436"/>
    <w:rsid w:val="00336E28"/>
    <w:rsid w:val="00371159"/>
    <w:rsid w:val="00383B41"/>
    <w:rsid w:val="003A6CB3"/>
    <w:rsid w:val="003B1813"/>
    <w:rsid w:val="003E54F8"/>
    <w:rsid w:val="003F7C74"/>
    <w:rsid w:val="00405FF4"/>
    <w:rsid w:val="00424F53"/>
    <w:rsid w:val="00427BAF"/>
    <w:rsid w:val="004426EE"/>
    <w:rsid w:val="00450331"/>
    <w:rsid w:val="00452678"/>
    <w:rsid w:val="00476534"/>
    <w:rsid w:val="004D4023"/>
    <w:rsid w:val="004D5FDC"/>
    <w:rsid w:val="004F08F7"/>
    <w:rsid w:val="004F1269"/>
    <w:rsid w:val="004F399D"/>
    <w:rsid w:val="004F4A44"/>
    <w:rsid w:val="0050174D"/>
    <w:rsid w:val="00535F66"/>
    <w:rsid w:val="00543079"/>
    <w:rsid w:val="0054541A"/>
    <w:rsid w:val="005763BC"/>
    <w:rsid w:val="005F5FEA"/>
    <w:rsid w:val="0060182C"/>
    <w:rsid w:val="006042A3"/>
    <w:rsid w:val="00604A34"/>
    <w:rsid w:val="00616EB3"/>
    <w:rsid w:val="00617546"/>
    <w:rsid w:val="00625835"/>
    <w:rsid w:val="006433BC"/>
    <w:rsid w:val="00654DCA"/>
    <w:rsid w:val="00673B9A"/>
    <w:rsid w:val="00675866"/>
    <w:rsid w:val="00677227"/>
    <w:rsid w:val="00716195"/>
    <w:rsid w:val="00716781"/>
    <w:rsid w:val="0072074E"/>
    <w:rsid w:val="00732A92"/>
    <w:rsid w:val="007859F7"/>
    <w:rsid w:val="00786D20"/>
    <w:rsid w:val="0078757A"/>
    <w:rsid w:val="007941AA"/>
    <w:rsid w:val="007A6312"/>
    <w:rsid w:val="007D08E1"/>
    <w:rsid w:val="007D7702"/>
    <w:rsid w:val="007E11B5"/>
    <w:rsid w:val="007F5000"/>
    <w:rsid w:val="00800BC0"/>
    <w:rsid w:val="00826A26"/>
    <w:rsid w:val="008426E5"/>
    <w:rsid w:val="00852D5D"/>
    <w:rsid w:val="00862963"/>
    <w:rsid w:val="008706F7"/>
    <w:rsid w:val="00895353"/>
    <w:rsid w:val="008A60B1"/>
    <w:rsid w:val="008C2D6B"/>
    <w:rsid w:val="008D3532"/>
    <w:rsid w:val="00931FE4"/>
    <w:rsid w:val="00940374"/>
    <w:rsid w:val="00941F80"/>
    <w:rsid w:val="00945515"/>
    <w:rsid w:val="00954CAC"/>
    <w:rsid w:val="00955462"/>
    <w:rsid w:val="009644D3"/>
    <w:rsid w:val="00996432"/>
    <w:rsid w:val="009D0805"/>
    <w:rsid w:val="00A079AB"/>
    <w:rsid w:val="00A260B2"/>
    <w:rsid w:val="00A26227"/>
    <w:rsid w:val="00A31155"/>
    <w:rsid w:val="00A416A8"/>
    <w:rsid w:val="00AA3959"/>
    <w:rsid w:val="00AC12E3"/>
    <w:rsid w:val="00AD5CEF"/>
    <w:rsid w:val="00AF2467"/>
    <w:rsid w:val="00B030BC"/>
    <w:rsid w:val="00B146FB"/>
    <w:rsid w:val="00B64B04"/>
    <w:rsid w:val="00B9673B"/>
    <w:rsid w:val="00BC3955"/>
    <w:rsid w:val="00BC5B3B"/>
    <w:rsid w:val="00BE089A"/>
    <w:rsid w:val="00BE196A"/>
    <w:rsid w:val="00BE2B05"/>
    <w:rsid w:val="00C16B46"/>
    <w:rsid w:val="00C209AC"/>
    <w:rsid w:val="00C2325C"/>
    <w:rsid w:val="00C35C98"/>
    <w:rsid w:val="00C446C8"/>
    <w:rsid w:val="00C551DD"/>
    <w:rsid w:val="00C57085"/>
    <w:rsid w:val="00C8075E"/>
    <w:rsid w:val="00C81E0D"/>
    <w:rsid w:val="00C96F9C"/>
    <w:rsid w:val="00CA1530"/>
    <w:rsid w:val="00CB08BC"/>
    <w:rsid w:val="00CD5AA1"/>
    <w:rsid w:val="00D004DA"/>
    <w:rsid w:val="00D00FDF"/>
    <w:rsid w:val="00D1385D"/>
    <w:rsid w:val="00D33C42"/>
    <w:rsid w:val="00D65A58"/>
    <w:rsid w:val="00D73F9E"/>
    <w:rsid w:val="00D74FD3"/>
    <w:rsid w:val="00D7704D"/>
    <w:rsid w:val="00DC36C4"/>
    <w:rsid w:val="00DF4312"/>
    <w:rsid w:val="00E136FD"/>
    <w:rsid w:val="00E402E6"/>
    <w:rsid w:val="00E47F40"/>
    <w:rsid w:val="00E51E46"/>
    <w:rsid w:val="00E6271E"/>
    <w:rsid w:val="00E67E04"/>
    <w:rsid w:val="00E85F0E"/>
    <w:rsid w:val="00EA3804"/>
    <w:rsid w:val="00EC6696"/>
    <w:rsid w:val="00EE0DA9"/>
    <w:rsid w:val="00F005A7"/>
    <w:rsid w:val="00F4086D"/>
    <w:rsid w:val="00F40A6A"/>
    <w:rsid w:val="00F5056C"/>
    <w:rsid w:val="00F72E76"/>
    <w:rsid w:val="00F7334C"/>
    <w:rsid w:val="00F86656"/>
    <w:rsid w:val="00F93797"/>
    <w:rsid w:val="00F94AC8"/>
    <w:rsid w:val="00FE3334"/>
    <w:rsid w:val="00FE7097"/>
    <w:rsid w:val="00FE7647"/>
    <w:rsid w:val="00FF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B3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24C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qFormat/>
    <w:rsid w:val="00BC5B3B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C5B3B"/>
  </w:style>
  <w:style w:type="character" w:customStyle="1" w:styleId="WW8Num1z1">
    <w:name w:val="WW8Num1z1"/>
    <w:rsid w:val="00BC5B3B"/>
  </w:style>
  <w:style w:type="character" w:customStyle="1" w:styleId="WW8Num1z2">
    <w:name w:val="WW8Num1z2"/>
    <w:rsid w:val="00BC5B3B"/>
  </w:style>
  <w:style w:type="character" w:customStyle="1" w:styleId="WW8Num1z3">
    <w:name w:val="WW8Num1z3"/>
    <w:rsid w:val="00BC5B3B"/>
  </w:style>
  <w:style w:type="character" w:customStyle="1" w:styleId="WW8Num1z4">
    <w:name w:val="WW8Num1z4"/>
    <w:rsid w:val="00BC5B3B"/>
  </w:style>
  <w:style w:type="character" w:customStyle="1" w:styleId="WW8Num1z5">
    <w:name w:val="WW8Num1z5"/>
    <w:rsid w:val="00BC5B3B"/>
  </w:style>
  <w:style w:type="character" w:customStyle="1" w:styleId="WW8Num1z6">
    <w:name w:val="WW8Num1z6"/>
    <w:rsid w:val="00BC5B3B"/>
  </w:style>
  <w:style w:type="character" w:customStyle="1" w:styleId="WW8Num1z7">
    <w:name w:val="WW8Num1z7"/>
    <w:rsid w:val="00BC5B3B"/>
  </w:style>
  <w:style w:type="character" w:customStyle="1" w:styleId="WW8Num1z8">
    <w:name w:val="WW8Num1z8"/>
    <w:rsid w:val="00BC5B3B"/>
  </w:style>
  <w:style w:type="character" w:customStyle="1" w:styleId="WW8Num2z0">
    <w:name w:val="WW8Num2z0"/>
    <w:rsid w:val="00BC5B3B"/>
  </w:style>
  <w:style w:type="character" w:customStyle="1" w:styleId="Domylnaczcionkaakapitu2">
    <w:name w:val="Domyślna czcionka akapitu2"/>
    <w:rsid w:val="00BC5B3B"/>
  </w:style>
  <w:style w:type="character" w:customStyle="1" w:styleId="WW8Num2z1">
    <w:name w:val="WW8Num2z1"/>
    <w:rsid w:val="00BC5B3B"/>
  </w:style>
  <w:style w:type="character" w:customStyle="1" w:styleId="WW8Num2z2">
    <w:name w:val="WW8Num2z2"/>
    <w:rsid w:val="00BC5B3B"/>
  </w:style>
  <w:style w:type="character" w:customStyle="1" w:styleId="WW8Num2z3">
    <w:name w:val="WW8Num2z3"/>
    <w:rsid w:val="00BC5B3B"/>
  </w:style>
  <w:style w:type="character" w:customStyle="1" w:styleId="WW8Num2z4">
    <w:name w:val="WW8Num2z4"/>
    <w:rsid w:val="00BC5B3B"/>
  </w:style>
  <w:style w:type="character" w:customStyle="1" w:styleId="WW8Num2z5">
    <w:name w:val="WW8Num2z5"/>
    <w:rsid w:val="00BC5B3B"/>
  </w:style>
  <w:style w:type="character" w:customStyle="1" w:styleId="WW8Num2z6">
    <w:name w:val="WW8Num2z6"/>
    <w:rsid w:val="00BC5B3B"/>
  </w:style>
  <w:style w:type="character" w:customStyle="1" w:styleId="WW8Num2z7">
    <w:name w:val="WW8Num2z7"/>
    <w:rsid w:val="00BC5B3B"/>
  </w:style>
  <w:style w:type="character" w:customStyle="1" w:styleId="WW8Num2z8">
    <w:name w:val="WW8Num2z8"/>
    <w:rsid w:val="00BC5B3B"/>
  </w:style>
  <w:style w:type="character" w:customStyle="1" w:styleId="Domylnaczcionkaakapitu1">
    <w:name w:val="Domyślna czcionka akapitu1"/>
    <w:rsid w:val="00BC5B3B"/>
  </w:style>
  <w:style w:type="character" w:customStyle="1" w:styleId="NagwekZnak">
    <w:name w:val="Nagłówek Znak"/>
    <w:basedOn w:val="Domylnaczcionkaakapitu1"/>
    <w:rsid w:val="00BC5B3B"/>
  </w:style>
  <w:style w:type="character" w:customStyle="1" w:styleId="StopkaZnak">
    <w:name w:val="Stopka Znak"/>
    <w:basedOn w:val="Domylnaczcionkaakapitu1"/>
    <w:rsid w:val="00BC5B3B"/>
  </w:style>
  <w:style w:type="character" w:customStyle="1" w:styleId="TekstdymkaZnak">
    <w:name w:val="Tekst dymka Znak"/>
    <w:rsid w:val="00BC5B3B"/>
    <w:rPr>
      <w:rFonts w:ascii="Tahoma" w:hAnsi="Tahoma" w:cs="Tahoma"/>
      <w:sz w:val="16"/>
      <w:szCs w:val="16"/>
    </w:rPr>
  </w:style>
  <w:style w:type="character" w:styleId="Odwoaniedelikatne">
    <w:name w:val="Subtle Reference"/>
    <w:qFormat/>
    <w:rsid w:val="00BC5B3B"/>
    <w:rPr>
      <w:smallCaps/>
      <w:color w:val="C0504D"/>
      <w:u w:val="single"/>
    </w:rPr>
  </w:style>
  <w:style w:type="character" w:customStyle="1" w:styleId="Nagwek2Znak">
    <w:name w:val="Nagłówek 2 Znak"/>
    <w:rsid w:val="00BC5B3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qFormat/>
    <w:rsid w:val="00BC5B3B"/>
    <w:rPr>
      <w:b/>
      <w:bCs/>
    </w:rPr>
  </w:style>
  <w:style w:type="character" w:customStyle="1" w:styleId="apple-converted-space">
    <w:name w:val="apple-converted-space"/>
    <w:basedOn w:val="Domylnaczcionkaakapitu1"/>
    <w:rsid w:val="00BC5B3B"/>
  </w:style>
  <w:style w:type="character" w:styleId="Hipercze">
    <w:name w:val="Hyperlink"/>
    <w:rsid w:val="00BC5B3B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BC5B3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C5B3B"/>
    <w:pPr>
      <w:spacing w:after="140"/>
    </w:pPr>
  </w:style>
  <w:style w:type="paragraph" w:styleId="Lista">
    <w:name w:val="List"/>
    <w:basedOn w:val="Tekstpodstawowy"/>
    <w:rsid w:val="00BC5B3B"/>
    <w:rPr>
      <w:rFonts w:cs="Arial"/>
    </w:rPr>
  </w:style>
  <w:style w:type="paragraph" w:styleId="Legenda">
    <w:name w:val="caption"/>
    <w:basedOn w:val="Normalny"/>
    <w:qFormat/>
    <w:rsid w:val="00BC5B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BC5B3B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rsid w:val="00BC5B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BC5B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BC5B3B"/>
    <w:pPr>
      <w:spacing w:after="0" w:line="240" w:lineRule="auto"/>
    </w:pPr>
  </w:style>
  <w:style w:type="paragraph" w:styleId="Stopka">
    <w:name w:val="footer"/>
    <w:basedOn w:val="Normalny"/>
    <w:rsid w:val="00BC5B3B"/>
    <w:pPr>
      <w:spacing w:after="0" w:line="240" w:lineRule="auto"/>
    </w:pPr>
  </w:style>
  <w:style w:type="paragraph" w:styleId="Tekstdymka">
    <w:name w:val="Balloon Text"/>
    <w:basedOn w:val="Normalny"/>
    <w:rsid w:val="00BC5B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C5B3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BC5B3B"/>
    <w:pPr>
      <w:suppressLineNumbers/>
    </w:pPr>
  </w:style>
  <w:style w:type="paragraph" w:customStyle="1" w:styleId="Nagwektabeli">
    <w:name w:val="Nagłówek tabeli"/>
    <w:basedOn w:val="Zawartotabeli"/>
    <w:rsid w:val="00BC5B3B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16195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63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63F1F"/>
    <w:rPr>
      <w:rFonts w:ascii="Calibri" w:eastAsia="Calibri" w:hAnsi="Calibri" w:cs="Calibri"/>
      <w:sz w:val="16"/>
      <w:szCs w:val="16"/>
      <w:lang w:eastAsia="zh-CN"/>
    </w:rPr>
  </w:style>
  <w:style w:type="paragraph" w:customStyle="1" w:styleId="pkt">
    <w:name w:val="pkt"/>
    <w:basedOn w:val="Normalny"/>
    <w:rsid w:val="00163F1F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163F1F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AF2467"/>
    <w:pPr>
      <w:widowControl w:val="0"/>
      <w:spacing w:after="120" w:line="480" w:lineRule="auto"/>
    </w:pPr>
    <w:rPr>
      <w:rFonts w:ascii="Liberation Serif" w:eastAsia="SimSun" w:hAnsi="Liberation Serif" w:cs="Liberation Sans"/>
      <w:kern w:val="1"/>
      <w:sz w:val="24"/>
      <w:szCs w:val="21"/>
      <w:lang w:bidi="hi-IN"/>
    </w:rPr>
  </w:style>
  <w:style w:type="character" w:customStyle="1" w:styleId="Tekstpodstawowy2Znak">
    <w:name w:val="Tekst podstawowy 2 Znak"/>
    <w:basedOn w:val="Domylnaczcionkaakapitu"/>
    <w:link w:val="Tekstpodstawowy2"/>
    <w:rsid w:val="00AF2467"/>
    <w:rPr>
      <w:rFonts w:ascii="Liberation Serif" w:eastAsia="SimSun" w:hAnsi="Liberation Serif" w:cs="Liberation Sans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2424CE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7BA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7BAF"/>
    <w:rPr>
      <w:rFonts w:ascii="Calibri" w:eastAsia="Calibri" w:hAnsi="Calibri" w:cs="Calibri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rsid w:val="00C81E0D"/>
  </w:style>
  <w:style w:type="paragraph" w:styleId="Bezodstpw">
    <w:name w:val="No Spacing"/>
    <w:uiPriority w:val="1"/>
    <w:qFormat/>
    <w:rsid w:val="00C81E0D"/>
    <w:rPr>
      <w:rFonts w:ascii="Arial" w:eastAsia="Calibri" w:hAnsi="Arial" w:cs="Arial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FE7647"/>
    <w:pPr>
      <w:suppressAutoHyphens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hblach</dc:creator>
  <cp:lastModifiedBy>agnieszka.tomaszewska</cp:lastModifiedBy>
  <cp:revision>4</cp:revision>
  <cp:lastPrinted>2020-10-26T10:23:00Z</cp:lastPrinted>
  <dcterms:created xsi:type="dcterms:W3CDTF">2020-10-26T09:28:00Z</dcterms:created>
  <dcterms:modified xsi:type="dcterms:W3CDTF">2020-10-26T10:30:00Z</dcterms:modified>
</cp:coreProperties>
</file>